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F68A" w14:textId="42AA69CC" w:rsidR="00D4526A" w:rsidRDefault="00D4526A" w:rsidP="00D4526A">
      <w:pPr>
        <w:pStyle w:val="Tekstpodstawowy"/>
        <w:kinsoku w:val="0"/>
        <w:overflowPunct w:val="0"/>
        <w:spacing w:before="62" w:line="246" w:lineRule="auto"/>
        <w:ind w:left="0" w:right="227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Załącznik nr 1 do ogłoszenia</w:t>
      </w:r>
    </w:p>
    <w:p w14:paraId="690DB8D2" w14:textId="77777777" w:rsidR="00D4526A" w:rsidRDefault="00D4526A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</w:p>
    <w:p w14:paraId="0E7DE782" w14:textId="3A40F542" w:rsidR="00D66602" w:rsidRPr="00A30546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0F2711D7" w14:textId="156BD3E9" w:rsidR="00D66602" w:rsidRPr="00A30546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(DZ. U. Z 20</w:t>
      </w:r>
      <w:r w:rsidR="006243BA">
        <w:rPr>
          <w:rFonts w:ascii="Calibri" w:hAnsi="Calibri" w:cs="Calibri"/>
          <w:sz w:val="21"/>
          <w:szCs w:val="21"/>
        </w:rPr>
        <w:t>20</w:t>
      </w:r>
      <w:r w:rsidRPr="00A30546">
        <w:rPr>
          <w:rFonts w:ascii="Calibri" w:hAnsi="Calibri" w:cs="Calibri"/>
          <w:sz w:val="21"/>
          <w:szCs w:val="21"/>
        </w:rPr>
        <w:t xml:space="preserve"> R. POZ. </w:t>
      </w:r>
      <w:r w:rsidR="00E80E96">
        <w:rPr>
          <w:rFonts w:ascii="Calibri" w:hAnsi="Calibri" w:cs="Calibri"/>
          <w:sz w:val="21"/>
          <w:szCs w:val="21"/>
        </w:rPr>
        <w:t>1057</w:t>
      </w:r>
      <w:r w:rsidRPr="00A30546">
        <w:rPr>
          <w:rFonts w:ascii="Calibri" w:hAnsi="Calibri" w:cs="Calibri"/>
          <w:sz w:val="21"/>
          <w:szCs w:val="21"/>
        </w:rPr>
        <w:t>, Z PÓŹN. ZM.)</w:t>
      </w:r>
    </w:p>
    <w:p w14:paraId="68E40DA4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0FEC30B0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31476D3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731F60E7" w14:textId="77777777" w:rsidR="00D66602" w:rsidRPr="00A30546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15D57F9F" w14:textId="77777777" w:rsidR="00D66602" w:rsidRPr="00A30546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3A8DBA6C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A359BE5" w14:textId="77777777" w:rsidR="00D66602" w:rsidRPr="00A30546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25AA9827" w14:textId="77777777" w:rsidR="00D66602" w:rsidRPr="00A30546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30546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A30546">
        <w:rPr>
          <w:rFonts w:ascii="Calibri" w:hAnsi="Calibri" w:cs="Calibri"/>
          <w:sz w:val="15"/>
          <w:szCs w:val="15"/>
        </w:rPr>
        <w:t xml:space="preserve"> </w:t>
      </w:r>
      <w:r w:rsidRPr="00A30546">
        <w:rPr>
          <w:rFonts w:ascii="Calibri" w:hAnsi="Calibri" w:cs="Calibri"/>
          <w:strike/>
          <w:sz w:val="15"/>
          <w:szCs w:val="15"/>
        </w:rPr>
        <w:t>publicznego*</w:t>
      </w:r>
      <w:r w:rsidRPr="00A30546">
        <w:rPr>
          <w:rFonts w:ascii="Calibri" w:hAnsi="Calibri" w:cs="Calibri"/>
          <w:sz w:val="15"/>
          <w:szCs w:val="15"/>
        </w:rPr>
        <w:t>”.</w:t>
      </w:r>
    </w:p>
    <w:p w14:paraId="1C9BE297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3508D34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6445CF44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652D5990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BE11E2F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D1DECE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695D311E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327" w14:textId="0343BA47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A30546" w14:paraId="4E0AC00C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4FC1B3" w14:textId="77777777" w:rsidR="00D66602" w:rsidRPr="00A30546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496" w14:textId="6E71151C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6793C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515A35A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 w:rsidRPr="00A30546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A30546">
        <w:rPr>
          <w:rFonts w:ascii="Calibri" w:hAnsi="Calibri" w:cs="Calibri"/>
          <w:b/>
          <w:bCs/>
          <w:sz w:val="20"/>
          <w:szCs w:val="20"/>
        </w:rPr>
        <w:t>)</w:t>
      </w:r>
    </w:p>
    <w:p w14:paraId="7A288224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7C91F335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15A618" w14:textId="77777777" w:rsidR="00D66602" w:rsidRPr="00A30546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66602" w:rsidRPr="00A30546" w14:paraId="6711CE2F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2847" w14:textId="3B2F7552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A30546" w14:paraId="12A088E7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FC93A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777BF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1B8" w14:textId="110C9397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0BD37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E57C2C5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27D7C69A" w14:textId="77777777" w:rsidR="00D66602" w:rsidRPr="00A30546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42317BD" w14:textId="77777777" w:rsidTr="00B752DF">
        <w:trPr>
          <w:trHeight w:val="300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EABCEB" w14:textId="3304B0BE" w:rsidR="00D66602" w:rsidRPr="00A30546" w:rsidRDefault="00B752DF" w:rsidP="00B752DF">
            <w:pPr>
              <w:pStyle w:val="TableParagraph"/>
              <w:kinsoku w:val="0"/>
              <w:overflowPunct w:val="0"/>
              <w:ind w:right="12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</w:t>
            </w:r>
            <w:r w:rsidR="00D66602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4FA" w14:textId="584DE6DF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527AFD" w14:textId="77777777" w:rsidR="00F26D2B" w:rsidRPr="00A30546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44500C4" w14:textId="77777777" w:rsidR="00F26D2B" w:rsidRPr="00A30546" w:rsidRDefault="00F26D2B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26D2B" w:rsidRPr="00A30546" w14:paraId="401A7F44" w14:textId="77777777" w:rsidTr="00BD351D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63B5CA3" w14:textId="038EBB82" w:rsidR="00F26D2B" w:rsidRPr="00A30546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E5D8F62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52AF51" w14:textId="603AFEDD" w:rsidR="00F26D2B" w:rsidRPr="00A80771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D1C9510" w14:textId="77777777" w:rsidR="00F26D2B" w:rsidRPr="00A80771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4A1A" w14:textId="52505F51" w:rsidR="00F26D2B" w:rsidRPr="00A30546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6D2B" w:rsidRPr="00A30546" w14:paraId="056749D5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39139E8" w14:textId="77777777" w:rsidR="00F26D2B" w:rsidRPr="00A30546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A30546" w14:paraId="115868C6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2DF8" w14:textId="26B49D96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0B98444F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7B83A11" w14:textId="4D5ED08B" w:rsidR="00F26D2B" w:rsidRPr="00A30546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</w:t>
            </w:r>
            <w:r w:rsidR="00E80E96">
              <w:rPr>
                <w:rFonts w:ascii="Calibri" w:hAnsi="Calibri" w:cs="Calibri"/>
                <w:b/>
                <w:bCs/>
                <w:sz w:val="18"/>
                <w:szCs w:val="18"/>
              </w:rPr>
              <w:t>………….</w:t>
            </w:r>
          </w:p>
          <w:p w14:paraId="41985240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A30546" w14:paraId="6FB27F2D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B81431E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8F8CD7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BEFE3F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D0A47DD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E73B2C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79ED07E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2B134D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344BF06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F611561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A7E200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39F74B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74CCDDF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82AB7E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57F9E58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E837D4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A30546" w14:paraId="50918590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C5E646" w14:textId="77777777" w:rsidR="00F26D2B" w:rsidRPr="00A30546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7E6" w14:textId="4973365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448C70" w14:textId="63F7A8C0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C5BEA" w14:textId="2F11BA19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EECE76" w14:textId="561D1D95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37664" w14:textId="3604C86D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0ED43B57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DB7BB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9A4" w14:textId="7089DBA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CD7A65" w14:textId="73BBAE1D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D4B3D" w14:textId="02138DD8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9C0EC4" w14:textId="43353BF5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EF6A78" w14:textId="6C4A1173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0CAEE5F3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F51F7D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908" w14:textId="708C6BC0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552CE1" w14:textId="560E9212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A79DB1" w14:textId="080696FB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593CC8" w14:textId="7FDAD7DF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7DA850" w14:textId="09988B2A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4B99A80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B8496F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FCF8" w14:textId="3C1F753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26812B" w14:textId="1DDFB5B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64EF9" w14:textId="2A4AE9F3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808624" w14:textId="16FDD929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6EB32" w14:textId="2380B11E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024C269D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F8CE6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F87" w14:textId="1B17A0B8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5AEE11" w14:textId="747D7DFE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6BDBB6" w14:textId="0D578099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8D7A4" w14:textId="70ED22DA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5989A" w14:textId="545F0B04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4BE7026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720045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1297E" w14:textId="5D36822D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2189C3" w14:textId="0F2CDD8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026" w14:textId="473A5995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687D" w14:textId="248B7A0E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78D2" w14:textId="15D62529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6C4F37B6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8541BC1" w14:textId="77777777" w:rsidR="00F26D2B" w:rsidRPr="00A30546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DB9C25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6A621803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0402E10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9340922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A30546" w14:paraId="0241F4A9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391" w14:textId="535C409A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1F81622E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53A8D9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A30546" w14:paraId="4403020D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A044E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C80CCC7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3CCD3A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1B9A093B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60EA2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A30546" w14:paraId="57D904F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958C" w14:textId="1527425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A1F" w14:textId="1E27E642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3E11" w14:textId="7BB93ABB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211ABFD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5C0F" w14:textId="0C0F0016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D9C" w14:textId="3683120D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B34" w14:textId="5D58503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6ED57D9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C8E" w14:textId="20094EFB" w:rsidR="00F26D2B" w:rsidRPr="00A30546" w:rsidRDefault="00F26D2B" w:rsidP="00E80E96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811" w14:textId="2027AB3B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521" w14:textId="2CE0CB2E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0ECF2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8CEAB99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3B99E273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A30546" w14:paraId="72C84776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9135C3" w14:textId="77777777" w:rsidR="00D66602" w:rsidRPr="00A30546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A30546" w14:paraId="78E24A62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80F7" w14:textId="46DF67E5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4228EAA6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1C4C9CD2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A30546" w14:paraId="4BBDE636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EAB49" w14:textId="03A1A146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58586" w14:textId="77777777" w:rsidR="00B35625" w:rsidRPr="00A30546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535052B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B8181E1" w14:textId="77777777" w:rsidR="00D66602" w:rsidRPr="00A30546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4260814F" w14:textId="77777777" w:rsidR="00D66602" w:rsidRPr="00A30546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0B4D951C" w14:textId="77777777" w:rsidR="00D66602" w:rsidRPr="00A30546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A30546" w14:paraId="131E73C7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E0BB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4F5572F" w14:textId="77777777" w:rsidR="00D66602" w:rsidRPr="00A30546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 w:rsidRPr="00A30546">
              <w:rPr>
                <w:rFonts w:ascii="Calibri" w:hAnsi="Calibri" w:cs="Calibri"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A30546" w14:paraId="43FE740F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4C5AA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3DBB5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47CA5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2998F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DDE1C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2C0D13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4B070CAA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B746CF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24212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17D61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7D07CB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A0F60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0C1B94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8AC1E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3E6DA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0251C0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A30546" w14:paraId="46E7C2C1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7DAE65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985453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A30546" w14:paraId="62F8BB1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E58" w14:textId="3A6B662A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3B5" w14:textId="2554A922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B326" w14:textId="6AB4AF2D" w:rsidR="00B35625" w:rsidRPr="00A30546" w:rsidRDefault="00B35625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BB6" w14:textId="21CF4670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FD30" w14:textId="27CDF195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EE2" w14:textId="3D138FCA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2C6" w14:textId="568FDAEE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B7E" w14:textId="3E3E1589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A63" w14:textId="4441FC84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A30546" w14:paraId="21A98C0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D78" w14:textId="6601FCDA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80F" w14:textId="4F236D4A" w:rsidR="00B35625" w:rsidRPr="00A30546" w:rsidRDefault="00B35625" w:rsidP="00E80E96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DD7" w14:textId="30B14CC1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B81" w14:textId="1B7CE7A4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B01" w14:textId="22B9B221" w:rsidR="00B35625" w:rsidRPr="00A30546" w:rsidRDefault="00B35625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8B9" w14:textId="32800569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EF22" w14:textId="50FABD54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8D1" w14:textId="6ECCF053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15E" w14:textId="5728689C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A30546" w14:paraId="387B68A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944" w14:textId="0738CF5D" w:rsidR="00B35625" w:rsidRPr="00A30546" w:rsidRDefault="00B35625" w:rsidP="00E80E96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7F0" w14:textId="067BDCC4" w:rsidR="00B35625" w:rsidRPr="00A30546" w:rsidRDefault="00B35625" w:rsidP="00E80E96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1E8" w14:textId="1CDA682C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011" w14:textId="40DDE3E7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D65" w14:textId="48F35D0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800" w14:textId="745C5C7E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8AA" w14:textId="696B35C5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823C" w14:textId="472C8BE6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E6B" w14:textId="2684FE9C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49E418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43D" w14:textId="2977C5C7" w:rsidR="00DD1D7D" w:rsidRPr="00A30546" w:rsidRDefault="00DD1D7D" w:rsidP="00E80E96">
            <w:pPr>
              <w:pStyle w:val="TableParagraph"/>
              <w:kinsoku w:val="0"/>
              <w:overflowPunct w:val="0"/>
              <w:spacing w:before="20" w:after="20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C7C" w14:textId="58D0F7C9" w:rsidR="00DD1D7D" w:rsidRPr="00A30546" w:rsidRDefault="00DD1D7D" w:rsidP="00E80E96">
            <w:pPr>
              <w:pStyle w:val="TableParagraph"/>
              <w:kinsoku w:val="0"/>
              <w:overflowPunct w:val="0"/>
              <w:spacing w:before="20" w:after="20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27F" w14:textId="01DB3495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69F" w14:textId="1B199E62" w:rsidR="00DD1D7D" w:rsidRPr="00A30546" w:rsidRDefault="00DD1D7D" w:rsidP="00E80E96">
            <w:pPr>
              <w:spacing w:before="30" w:after="10" w:line="230" w:lineRule="exact"/>
              <w:ind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C59" w14:textId="3B44A27F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352" w14:textId="16553554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DB3" w14:textId="69F14EDC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7B6" w14:textId="12FFD830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36FD" w14:textId="09769D80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A2321F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CC08" w14:textId="3208FB1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FA3" w14:textId="520D3320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D29" w14:textId="517CEE60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BC8" w14:textId="32AFBE05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11FD" w14:textId="531AAA84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194" w14:textId="5DEB8C30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D39" w14:textId="5A8CE31A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11C" w14:textId="7C1576E9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B01" w14:textId="5D90721D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2E4CFC8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DAE" w14:textId="56E2F4E3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63E" w14:textId="76B57262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94C" w14:textId="40D1C633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AFE" w14:textId="5760ABE8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FEE" w14:textId="410C75A0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7" w14:textId="306E01E1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D041" w14:textId="3102FC11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B" w14:textId="5E7FC1CD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FF6" w14:textId="523BDCBF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6207970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93D0" w14:textId="0446AA16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802E" w14:textId="179194CF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AF2" w14:textId="4AAD5D88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809" w14:textId="5B549839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6F6" w14:textId="160955A4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CDB" w14:textId="074AD28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DF5" w14:textId="06561F7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606" w14:textId="663ACABC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BBD" w14:textId="44718659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5FD6F76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27A" w14:textId="25F7CEA8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839" w14:textId="47067688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DBF" w14:textId="77E9FD6C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676" w14:textId="2F9752EA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10C" w14:textId="7F27383C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DD94" w14:textId="5C7C65CE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6E5" w14:textId="185169D7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11E" w14:textId="78807266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48A" w14:textId="2746066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099C99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F904" w14:textId="08049A9D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D0C" w14:textId="4C51AD2F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318" w14:textId="66AC2253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27A" w14:textId="46045756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53B" w14:textId="1EA556D3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A24" w14:textId="2B5A6FF8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B87" w14:textId="1D81D191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25C" w14:textId="72B1A6AB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C42" w14:textId="585A9D01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5B36F95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8FD" w14:textId="6D206AEE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14D" w14:textId="65517AEE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F94" w14:textId="74ADC15C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F68" w14:textId="3E5E62E2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CED" w14:textId="4800AE66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944" w14:textId="478658A8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F07" w14:textId="6D5CD5C5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14C" w14:textId="2453D274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B76" w14:textId="569CCC68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7482F9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5E08" w14:textId="170F299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F4C" w14:textId="6C9C02AF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9CA" w14:textId="48DFE640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02F" w14:textId="10A8FF7F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E97" w14:textId="5D2F5F69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8B8" w14:textId="0803FD86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356" w14:textId="2B4ABDB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601" w14:textId="3EBD6802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AD7" w14:textId="50794019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2D3298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B4F" w14:textId="3BBB4505" w:rsidR="00DD1D7D" w:rsidRPr="00A30546" w:rsidRDefault="00DD1D7D" w:rsidP="00E80E96">
            <w:pPr>
              <w:pStyle w:val="TableParagraph"/>
              <w:kinsoku w:val="0"/>
              <w:overflowPunct w:val="0"/>
              <w:spacing w:before="20" w:after="20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9090" w14:textId="381FF6B3" w:rsidR="00DD1D7D" w:rsidRPr="00A30546" w:rsidRDefault="00DD1D7D" w:rsidP="00E80E96">
            <w:pPr>
              <w:pStyle w:val="TableParagraph"/>
              <w:kinsoku w:val="0"/>
              <w:overflowPunct w:val="0"/>
              <w:spacing w:before="20" w:after="20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DD79" w14:textId="5090FA98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9C8" w14:textId="64EA6EC9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ACA" w14:textId="7D6C2F9C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F1E" w14:textId="1C21C504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5C7" w14:textId="02D11CCE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200" w14:textId="034BF39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A9E" w14:textId="03864106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6D7BCE12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ED5A5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E56" w14:textId="67CECA4E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99B" w14:textId="72109FD8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A47" w14:textId="13CC99B0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F689" w14:textId="2B30A066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16389BA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9D6AC5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15E68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A30546" w14:paraId="5715753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019" w14:textId="170EA854" w:rsidR="00DD1D7D" w:rsidRPr="00A30546" w:rsidRDefault="00DD1D7D" w:rsidP="00E80E96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306C" w14:textId="72D9E330" w:rsidR="00DD1D7D" w:rsidRPr="00A30546" w:rsidRDefault="00DD1D7D" w:rsidP="00E80E96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1B2" w14:textId="5CB79AEE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7EC" w14:textId="50F476D6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CE8" w14:textId="0F03413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A01" w14:textId="7B9BF922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D84" w14:textId="4183A2FD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309" w14:textId="606593D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132" w14:textId="33E58A8E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1E899D9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FDE" w14:textId="75D654A5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605" w14:textId="5E64D120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6B9" w14:textId="0ABF824B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6EF" w14:textId="4D7FD39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C7D" w14:textId="0AE98EAF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740F" w14:textId="1D50D51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577" w14:textId="492C3F42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AAE" w14:textId="30D7C321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4BE" w14:textId="08012F33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29C5544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6EC" w14:textId="412DFE53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AE01" w14:textId="1C82831B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723" w14:textId="6FF624F3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D56" w14:textId="3BE65979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AFE" w14:textId="0333F71E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B871" w14:textId="29B1993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C8B" w14:textId="07404F3B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400" w14:textId="6B8D8FE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63C" w14:textId="307C6130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3E4CF081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3F9971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F83" w14:textId="410B869B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58D" w14:textId="3067554E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E91" w14:textId="223F257A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438B" w14:textId="2EA947FA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7AD3C2B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B369DE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DCC" w14:textId="7237CB70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DEA" w14:textId="61846D70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6354" w14:textId="3281379C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65A1" w14:textId="2F3B1DFC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8E15EEA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A30546" w14:paraId="33B03D44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0303A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A30546" w14:paraId="7948E240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B2F80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C9F42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A84DEA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1EA5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A30546" w14:paraId="78F62FA2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1CA3B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C278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D309" w14:textId="4AE67F8D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DDB6" w14:textId="3F9ED1E1" w:rsidR="00DD1D7D" w:rsidRPr="00A30546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</w:p>
        </w:tc>
      </w:tr>
      <w:tr w:rsidR="00DD1D7D" w:rsidRPr="00A30546" w14:paraId="03CB6C9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8E539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2A67F4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E523" w14:textId="07B823C3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6654" w14:textId="3E4093A8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47B8E96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11F962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98E9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B52" w14:textId="561A2152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18A" w14:textId="4E6D6720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2F2E34D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FE2D3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0D858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73D1" w14:textId="437D39CE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08CC" w14:textId="361F66B5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7549AAC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AE789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6350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333" w14:textId="6DB4038B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7AF3" w14:textId="2DF8EAE0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37F6B95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2A2AE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BBBA6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1E4" w14:textId="4157651F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F4D1" w14:textId="50CF369E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F31EA8C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A30546" w14:paraId="54BABDCD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FFB476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A30546" w14:paraId="35FDBC7A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103E63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36186E" w14:textId="77777777" w:rsidR="00D66602" w:rsidRPr="00A30546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542435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1EE68A3C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6923" w14:textId="77777777" w:rsidR="00D66602" w:rsidRPr="00A30546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B2553C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7C9964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156CD2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FC5F72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A30546" w14:paraId="5D31C321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51CFE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A19BE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7FC1" w14:textId="3B67315A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F2D7" w14:textId="00DD1F58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93D" w14:textId="1B7B7563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3204" w14:textId="1C89B700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C44A7E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7B69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C54E8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C77" w14:textId="7BA9C7E9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BF59" w14:textId="3E0817AF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30F" w14:textId="6A532018" w:rsidR="00DD1D7D" w:rsidRPr="00A30546" w:rsidRDefault="00DD1D7D" w:rsidP="006243BA">
            <w:pPr>
              <w:spacing w:before="20" w:after="2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CC76" w14:textId="6A3E4268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5A146ABA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EB1FD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32494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3DA" w14:textId="12705CEE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C655" w14:textId="57816E90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99B3" w14:textId="12031D5A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344F" w14:textId="71866D9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A30546" w14:paraId="5A4C07A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BF8" w14:textId="718CC9FE" w:rsidR="002C2011" w:rsidRPr="00A30546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03C" w14:textId="4D272394" w:rsidR="002C2011" w:rsidRPr="00A30546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126" w14:textId="462B9E9A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A976" w14:textId="378A0D43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AF9" w14:textId="241AE9DA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D38A" w14:textId="70B32838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A30546" w14:paraId="4D3CDD79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CDBC07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AC8" w14:textId="1E587FC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3403" w14:textId="442ABDC0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2A43" w14:textId="36BE3B0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17A5" w14:textId="3AEB51F0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3093E34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5DC984C6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A4232A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27E5C6AB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50361BE" w14:textId="77777777" w:rsidR="00DD1D7D" w:rsidRPr="00A30546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6F7761A" w14:textId="77777777" w:rsidR="00D66602" w:rsidRPr="00A30546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2E7A7294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17E82A84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4E9" w14:textId="386F3BDE" w:rsidR="00DD1D7D" w:rsidRPr="00A30546" w:rsidRDefault="00DD1D7D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3C27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4B378DF8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D4E34EB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2C50DC56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3521953A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64669E92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A30546">
        <w:rPr>
          <w:rFonts w:ascii="Calibri" w:hAnsi="Calibri" w:cs="Calibri"/>
          <w:sz w:val="17"/>
          <w:szCs w:val="17"/>
        </w:rPr>
        <w:t>tów</w:t>
      </w:r>
      <w:proofErr w:type="spellEnd"/>
      <w:r w:rsidRPr="00A30546">
        <w:rPr>
          <w:rFonts w:ascii="Calibri" w:hAnsi="Calibri" w:cs="Calibri"/>
          <w:sz w:val="17"/>
          <w:szCs w:val="17"/>
        </w:rPr>
        <w:t>);</w:t>
      </w:r>
    </w:p>
    <w:p w14:paraId="4FDE3256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1A3DEB48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5477DB0F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51BA73E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60EBB25D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 w:rsidRPr="00A30546">
        <w:rPr>
          <w:rFonts w:ascii="Calibri" w:hAnsi="Calibri" w:cs="Calibri"/>
          <w:sz w:val="17"/>
          <w:szCs w:val="17"/>
        </w:rPr>
        <w:t xml:space="preserve"> </w:t>
      </w:r>
      <w:r w:rsidRPr="00A30546">
        <w:rPr>
          <w:rFonts w:ascii="Calibri" w:hAnsi="Calibri" w:cs="Calibri"/>
          <w:sz w:val="17"/>
          <w:szCs w:val="17"/>
        </w:rPr>
        <w:t>i faktycznym;</w:t>
      </w:r>
    </w:p>
    <w:p w14:paraId="4D268681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A02F235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3E12B1F2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6E4170D2" w14:textId="77777777" w:rsidR="00D66602" w:rsidRPr="00A30546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5F92154F" w14:textId="77777777" w:rsidR="00D66602" w:rsidRPr="00A30546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2485CA2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D1659AA" w14:textId="77777777" w:rsidR="00D66602" w:rsidRPr="00A30546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4D7AAC0C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7627184E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E840" w14:textId="77777777" w:rsidR="00241E20" w:rsidRDefault="00241E20">
      <w:r>
        <w:separator/>
      </w:r>
    </w:p>
  </w:endnote>
  <w:endnote w:type="continuationSeparator" w:id="0">
    <w:p w14:paraId="71DE0B13" w14:textId="77777777" w:rsidR="00241E20" w:rsidRDefault="002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E442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750D4C">
      <w:rPr>
        <w:noProof/>
        <w:color w:val="000000"/>
        <w:sz w:val="20"/>
        <w:szCs w:val="20"/>
      </w:rPr>
      <w:t>2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0AA5" w14:textId="77777777" w:rsidR="00241E20" w:rsidRDefault="00241E20">
      <w:r>
        <w:separator/>
      </w:r>
    </w:p>
  </w:footnote>
  <w:footnote w:type="continuationSeparator" w:id="0">
    <w:p w14:paraId="4DF57E65" w14:textId="77777777" w:rsidR="00241E20" w:rsidRDefault="00241E20">
      <w:r>
        <w:continuationSeparator/>
      </w:r>
    </w:p>
  </w:footnote>
  <w:footnote w:id="1">
    <w:p w14:paraId="09676632" w14:textId="77777777" w:rsidR="00BF1AFC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5EC8403D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3554737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999E7C4" w14:textId="77777777" w:rsidR="00BF1AFC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605D1B6C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6EF1FA8A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54256715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F8C8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2"/>
    <w:rsid w:val="00191D95"/>
    <w:rsid w:val="002027C8"/>
    <w:rsid w:val="00241E20"/>
    <w:rsid w:val="0027285D"/>
    <w:rsid w:val="002C2011"/>
    <w:rsid w:val="003448B2"/>
    <w:rsid w:val="003B3FE4"/>
    <w:rsid w:val="00457E44"/>
    <w:rsid w:val="004B5A5D"/>
    <w:rsid w:val="00571C3F"/>
    <w:rsid w:val="00590C58"/>
    <w:rsid w:val="006243BA"/>
    <w:rsid w:val="00640338"/>
    <w:rsid w:val="0069665E"/>
    <w:rsid w:val="007144B7"/>
    <w:rsid w:val="00750D4C"/>
    <w:rsid w:val="007A46EE"/>
    <w:rsid w:val="007E53D8"/>
    <w:rsid w:val="008F67D3"/>
    <w:rsid w:val="00A30546"/>
    <w:rsid w:val="00A80771"/>
    <w:rsid w:val="00B14873"/>
    <w:rsid w:val="00B35625"/>
    <w:rsid w:val="00B752DF"/>
    <w:rsid w:val="00BD351D"/>
    <w:rsid w:val="00BF1AFC"/>
    <w:rsid w:val="00C4264C"/>
    <w:rsid w:val="00C6114C"/>
    <w:rsid w:val="00CE74E6"/>
    <w:rsid w:val="00D4526A"/>
    <w:rsid w:val="00D66602"/>
    <w:rsid w:val="00DD1D7D"/>
    <w:rsid w:val="00DF1709"/>
    <w:rsid w:val="00E16BED"/>
    <w:rsid w:val="00E80E96"/>
    <w:rsid w:val="00ED4615"/>
    <w:rsid w:val="00F26D2B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2CBB"/>
  <w14:defaultImageDpi w14:val="0"/>
  <w15:docId w15:val="{1BA6CDCD-3FDF-4C9D-90FB-B4DB42E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7E4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7E4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B93-5E6E-4E54-A7EF-FBF21E09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cp:keywords/>
  <dc:description>Dz.U. 2018, poz. 2057 (załącznik 1)</dc:description>
  <cp:lastModifiedBy>Sekretariat</cp:lastModifiedBy>
  <cp:revision>2</cp:revision>
  <cp:lastPrinted>2021-11-26T09:47:00Z</cp:lastPrinted>
  <dcterms:created xsi:type="dcterms:W3CDTF">2022-01-28T13:35:00Z</dcterms:created>
  <dcterms:modified xsi:type="dcterms:W3CDTF">2022-01-28T13:35:00Z</dcterms:modified>
  <cp:category>Realizacja zadań publicznych</cp:category>
</cp:coreProperties>
</file>